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957" w:rsidRDefault="00406957">
      <w:pPr>
        <w:pStyle w:val="Tre3f3ftekstu"/>
      </w:pPr>
      <w:bookmarkStart w:id="0" w:name="_GoBack"/>
      <w:bookmarkEnd w:id="0"/>
      <w:r>
        <w:rPr>
          <w:rStyle w:val="Mocnowyr3f3fniony"/>
        </w:rPr>
        <w:t>INFORMACJE O TEKŚCIE:</w:t>
      </w:r>
    </w:p>
    <w:p w:rsidR="00406957" w:rsidRDefault="00406957">
      <w:pPr>
        <w:pStyle w:val="Tre3f3ftekstu"/>
        <w:numPr>
          <w:ilvl w:val="0"/>
          <w:numId w:val="1"/>
        </w:numPr>
        <w:spacing w:after="0"/>
        <w:ind w:left="283" w:firstLine="0"/>
      </w:pPr>
      <w:r>
        <w:t xml:space="preserve">Powinien liczyć maksymalnie 40 tys. znaków (włączając tekst właściwy, abstrakty, słowa kluczowe, tabele i wykresy, przypisy oraz spis literatury) </w:t>
      </w:r>
    </w:p>
    <w:p w:rsidR="00406957" w:rsidRDefault="00406957">
      <w:pPr>
        <w:pStyle w:val="Tre3f3ftekstu"/>
        <w:numPr>
          <w:ilvl w:val="0"/>
          <w:numId w:val="1"/>
        </w:numPr>
        <w:spacing w:after="0"/>
        <w:ind w:left="283" w:firstLine="0"/>
      </w:pPr>
      <w:r>
        <w:t xml:space="preserve">Do tekstu powinien być dołączony spis literatury uporządkowany rosnąco </w:t>
      </w:r>
    </w:p>
    <w:p w:rsidR="00406957" w:rsidRDefault="00406957">
      <w:pPr>
        <w:pStyle w:val="Tre3f3ftekstu"/>
        <w:numPr>
          <w:ilvl w:val="0"/>
          <w:numId w:val="1"/>
        </w:numPr>
        <w:spacing w:after="0"/>
        <w:ind w:left="283" w:firstLine="0"/>
      </w:pPr>
      <w:r>
        <w:t xml:space="preserve">Do tekstu powinny być dołączone abstrakty w językach polskim oraz angielskim (liczące maksymalnie 250 wyrazów), których funkcją jest wskazanie celów, metod analizy i głównych wniosków oraz ekspozycja wartości dodanej dla podjętej problematyki w sposób syntetyczny i klarowny; abstrakty powinny zawierać tożsamą treść </w:t>
      </w:r>
    </w:p>
    <w:p w:rsidR="00406957" w:rsidRDefault="00406957" w:rsidP="00B570C1">
      <w:pPr>
        <w:pStyle w:val="Tre3f3ftekstu"/>
        <w:numPr>
          <w:ilvl w:val="0"/>
          <w:numId w:val="1"/>
        </w:numPr>
        <w:spacing w:after="0"/>
        <w:ind w:left="283" w:firstLine="0"/>
      </w:pPr>
      <w:r>
        <w:t xml:space="preserve">Do tekstu powinny być dołączone słowa kluczowe (od 5 do 8 słów) w językach polskim i angielskim </w:t>
      </w:r>
    </w:p>
    <w:p w:rsidR="005B4B70" w:rsidRDefault="005B4B70" w:rsidP="005B4B70">
      <w:pPr>
        <w:pStyle w:val="Tre3f3ftekstu"/>
        <w:numPr>
          <w:ilvl w:val="0"/>
          <w:numId w:val="1"/>
        </w:numPr>
        <w:ind w:left="283" w:firstLine="0"/>
        <w:rPr>
          <w:highlight w:val="yellow"/>
        </w:rPr>
      </w:pPr>
      <w:r w:rsidRPr="005B4B70">
        <w:rPr>
          <w:highlight w:val="yellow"/>
        </w:rPr>
        <w:t>Do tekstu powinien być dołączony tytuł w języku angielskim</w:t>
      </w:r>
    </w:p>
    <w:p w:rsidR="00B570C1" w:rsidRPr="005B4B70" w:rsidRDefault="00B570C1" w:rsidP="00B570C1">
      <w:pPr>
        <w:pStyle w:val="Tre3f3ftekstu"/>
        <w:numPr>
          <w:ilvl w:val="0"/>
          <w:numId w:val="1"/>
        </w:numPr>
        <w:ind w:left="283" w:firstLine="0"/>
        <w:rPr>
          <w:highlight w:val="yellow"/>
        </w:rPr>
      </w:pPr>
      <w:r w:rsidRPr="005B4B70">
        <w:rPr>
          <w:highlight w:val="yellow"/>
        </w:rPr>
        <w:t xml:space="preserve">Do tekstu powinien być dołączony </w:t>
      </w:r>
      <w:r>
        <w:rPr>
          <w:highlight w:val="yellow"/>
        </w:rPr>
        <w:t>biogram autorów</w:t>
      </w:r>
    </w:p>
    <w:p w:rsidR="00406957" w:rsidRDefault="00406957">
      <w:pPr>
        <w:pStyle w:val="Tre3f3ftekstu"/>
      </w:pPr>
    </w:p>
    <w:p w:rsidR="00406957" w:rsidRDefault="00406957">
      <w:pPr>
        <w:pStyle w:val="Tre3f3ftekstu"/>
      </w:pPr>
      <w:r>
        <w:rPr>
          <w:rStyle w:val="Mocnowyr3f3fniony"/>
        </w:rPr>
        <w:t>SPIS LITERATURY:</w:t>
      </w:r>
    </w:p>
    <w:p w:rsidR="00406957" w:rsidRDefault="00406957">
      <w:pPr>
        <w:pStyle w:val="Tre3f3ftekstu"/>
        <w:numPr>
          <w:ilvl w:val="0"/>
          <w:numId w:val="2"/>
        </w:numPr>
        <w:spacing w:after="0"/>
        <w:ind w:left="283" w:firstLine="0"/>
      </w:pPr>
      <w:r>
        <w:t xml:space="preserve">Spis powinien być uporządkowany alfabetycznie </w:t>
      </w:r>
    </w:p>
    <w:p w:rsidR="00406957" w:rsidRDefault="00406957">
      <w:pPr>
        <w:pStyle w:val="Tre3f3ftekstu"/>
        <w:numPr>
          <w:ilvl w:val="0"/>
          <w:numId w:val="2"/>
        </w:numPr>
        <w:spacing w:after="0"/>
        <w:ind w:left="283" w:firstLine="0"/>
      </w:pPr>
      <w:r>
        <w:t xml:space="preserve">W tytułach dzieł oraz artykułów należy stosować kursywę </w:t>
      </w:r>
    </w:p>
    <w:p w:rsidR="00406957" w:rsidRDefault="00406957">
      <w:pPr>
        <w:pStyle w:val="Tre3f3ftekstu"/>
        <w:numPr>
          <w:ilvl w:val="0"/>
          <w:numId w:val="2"/>
        </w:numPr>
        <w:spacing w:after="0"/>
        <w:ind w:left="283" w:firstLine="0"/>
      </w:pPr>
      <w:r>
        <w:t xml:space="preserve">Tytuły czasopism należy umieszczać w cudzysłowie </w:t>
      </w:r>
    </w:p>
    <w:p w:rsidR="00406957" w:rsidRDefault="00406957">
      <w:pPr>
        <w:pStyle w:val="Tre3f3ftekstu"/>
        <w:numPr>
          <w:ilvl w:val="0"/>
          <w:numId w:val="2"/>
        </w:numPr>
        <w:spacing w:after="0"/>
        <w:ind w:left="283" w:firstLine="0"/>
      </w:pPr>
      <w:r>
        <w:t xml:space="preserve">Nie należy podawać nazw wydawnictw </w:t>
      </w:r>
    </w:p>
    <w:p w:rsidR="00406957" w:rsidRDefault="00406957">
      <w:pPr>
        <w:pStyle w:val="Tre3f3ftekstu"/>
        <w:numPr>
          <w:ilvl w:val="0"/>
          <w:numId w:val="2"/>
        </w:numPr>
        <w:ind w:left="283" w:firstLine="0"/>
      </w:pPr>
      <w:r>
        <w:rPr>
          <w:rStyle w:val="Mocnowyr3f3fniony"/>
        </w:rPr>
        <w:t>W przypadku książki</w:t>
      </w:r>
      <w:r>
        <w:t xml:space="preserve"> – nazwisko autora i pierwsza litera imienia (imion), przecinek, tytuł, przecinek, miejsce i rok wydania, kropka </w:t>
      </w:r>
    </w:p>
    <w:p w:rsidR="00406957" w:rsidRDefault="00406957">
      <w:pPr>
        <w:pStyle w:val="Tre3f3ftekstu"/>
        <w:ind w:left="600"/>
      </w:pPr>
      <w:r>
        <w:t xml:space="preserve">Lem S., </w:t>
      </w:r>
      <w:r>
        <w:rPr>
          <w:rStyle w:val="Wyr3f3fnienie"/>
        </w:rPr>
        <w:t>Bomba megabitowa</w:t>
      </w:r>
      <w:r>
        <w:t>, Kraków 1999.</w:t>
      </w:r>
    </w:p>
    <w:p w:rsidR="00406957" w:rsidRDefault="00406957">
      <w:pPr>
        <w:pStyle w:val="Tre3f3ftekstu"/>
        <w:numPr>
          <w:ilvl w:val="0"/>
          <w:numId w:val="3"/>
        </w:numPr>
        <w:ind w:left="283" w:firstLine="0"/>
      </w:pPr>
      <w:r>
        <w:rPr>
          <w:rStyle w:val="Mocnowyr3f3fniony"/>
        </w:rPr>
        <w:t>W przypadku prac zbiorowych</w:t>
      </w:r>
      <w:r>
        <w:t xml:space="preserve"> – tytuł, przecinek, pierwsza litera imienia (imion) i nazwisko redaktora, (red.), przecinek, miejsce i rok wydania, kropka </w:t>
      </w:r>
    </w:p>
    <w:p w:rsidR="00406957" w:rsidRDefault="00406957">
      <w:pPr>
        <w:pStyle w:val="Tre3f3ftekstu"/>
        <w:ind w:left="600"/>
      </w:pPr>
      <w:r>
        <w:rPr>
          <w:rStyle w:val="Wyr3f3fnienie"/>
        </w:rPr>
        <w:t>Antropologia ciała. Zagadnienia i wybór tekstów</w:t>
      </w:r>
      <w:r>
        <w:t>, M. Szpakowska (red.), Warszawa 2008.</w:t>
      </w:r>
    </w:p>
    <w:p w:rsidR="00406957" w:rsidRDefault="00406957">
      <w:pPr>
        <w:pStyle w:val="Domynie"/>
        <w:ind w:left="600"/>
        <w:rPr>
          <w:lang w:val="en-US"/>
        </w:rPr>
      </w:pPr>
      <w:r>
        <w:rPr>
          <w:rFonts w:ascii="TimesNewRoman" w:eastAsia="Times New Roman" w:hAnsi="TimesNewRoman"/>
          <w:i/>
          <w:iCs/>
          <w:lang w:val="en-US"/>
        </w:rPr>
        <w:t>Metropolitan Democracies. Transformations of the State and Urban Policy in Canada, France and Great Britain</w:t>
      </w:r>
      <w:r>
        <w:rPr>
          <w:rFonts w:ascii="TimesNewRoman" w:eastAsia="Times New Roman" w:hAnsi="TimesNewRoman"/>
          <w:lang w:val="en-US"/>
        </w:rPr>
        <w:t>, P. Booth, B. Jouve (red.), Burlington 2005.</w:t>
      </w:r>
    </w:p>
    <w:p w:rsidR="00406957" w:rsidRDefault="00406957">
      <w:pPr>
        <w:pStyle w:val="Domynie"/>
        <w:ind w:left="600"/>
        <w:rPr>
          <w:lang w:val="en-US"/>
        </w:rPr>
      </w:pPr>
    </w:p>
    <w:p w:rsidR="00406957" w:rsidRDefault="00406957">
      <w:pPr>
        <w:pStyle w:val="Tre3f3ftekstu"/>
        <w:numPr>
          <w:ilvl w:val="0"/>
          <w:numId w:val="4"/>
        </w:numPr>
        <w:ind w:left="283" w:firstLine="0"/>
      </w:pPr>
      <w:r>
        <w:rPr>
          <w:rStyle w:val="Mocnowyr3f3fniony"/>
        </w:rPr>
        <w:t xml:space="preserve">W przypadku tekstów w pracach zbiorowych </w:t>
      </w:r>
      <w:r>
        <w:t xml:space="preserve">– nazwisko autora i pierwsza litera imienia (imion), przecinek, tytuł, przecinek, [w:], tytuł, przecinek, pierwsza litera imienia (imion) i nazwisko redaktora, (red.), przecinek, miejsce i rok wydania, kropka </w:t>
      </w:r>
    </w:p>
    <w:p w:rsidR="00406957" w:rsidRDefault="00406957">
      <w:pPr>
        <w:pStyle w:val="Tre3f3ftekstu"/>
        <w:ind w:left="600"/>
      </w:pPr>
      <w:r>
        <w:t xml:space="preserve">Wolf N., </w:t>
      </w:r>
      <w:r>
        <w:rPr>
          <w:rStyle w:val="Wyr3f3fnienie"/>
        </w:rPr>
        <w:t>Mit piękności,</w:t>
      </w:r>
      <w:r>
        <w:t xml:space="preserve"> [w:] </w:t>
      </w:r>
      <w:r>
        <w:rPr>
          <w:rStyle w:val="Wyr3f3fnienie"/>
        </w:rPr>
        <w:t>Antropologia ciała. Zagadnienia i wybór tekstów</w:t>
      </w:r>
      <w:r>
        <w:t xml:space="preserve">, </w:t>
      </w:r>
    </w:p>
    <w:p w:rsidR="00406957" w:rsidRDefault="00406957">
      <w:pPr>
        <w:pStyle w:val="Tre3f3ftekstu"/>
        <w:ind w:left="600"/>
      </w:pPr>
      <w:r>
        <w:t>M. Szpakowska (red.), Warszawa 2008.</w:t>
      </w:r>
    </w:p>
    <w:p w:rsidR="00406957" w:rsidRDefault="00406957">
      <w:pPr>
        <w:pStyle w:val="Tre3f3ftekstu"/>
        <w:numPr>
          <w:ilvl w:val="0"/>
          <w:numId w:val="5"/>
        </w:numPr>
        <w:ind w:left="283" w:firstLine="0"/>
      </w:pPr>
      <w:r>
        <w:rPr>
          <w:rStyle w:val="Mocnowyr3f3fniony"/>
        </w:rPr>
        <w:t>W przypadku artykułu w czasopiśmie</w:t>
      </w:r>
      <w:r>
        <w:t xml:space="preserve"> – nazwisko autora i pierwsza litera imienia (imion), przecinek, tytuł, przecinek, tytuł czasopisma i rok, przecinek, kolejny numer czasopisma, kropka </w:t>
      </w:r>
    </w:p>
    <w:p w:rsidR="00406957" w:rsidRDefault="00406957">
      <w:pPr>
        <w:pStyle w:val="Tre3f3ftekstu"/>
        <w:ind w:left="600"/>
      </w:pPr>
      <w:r>
        <w:t xml:space="preserve">Szlendak T., </w:t>
      </w:r>
      <w:r>
        <w:rPr>
          <w:rStyle w:val="Wyr3f3fnienie"/>
        </w:rPr>
        <w:t>Techno-dzieci końca ery industrialnej</w:t>
      </w:r>
      <w:r>
        <w:t>, „Studia Socjologiczne” 1994, nr 1, s. 22.</w:t>
      </w:r>
    </w:p>
    <w:p w:rsidR="00406957" w:rsidRDefault="00406957">
      <w:pPr>
        <w:pStyle w:val="Domynie"/>
        <w:ind w:left="600"/>
        <w:rPr>
          <w:lang w:val="en-US"/>
        </w:rPr>
      </w:pPr>
      <w:r>
        <w:rPr>
          <w:rFonts w:ascii="TimesNewRoman" w:eastAsia="Times New Roman" w:hAnsi="TimesNewRoman"/>
          <w:lang w:val="en-US"/>
        </w:rPr>
        <w:t xml:space="preserve">Anton T.J., </w:t>
      </w:r>
      <w:r>
        <w:rPr>
          <w:rFonts w:ascii="TimesNewRoman" w:eastAsia="Times New Roman" w:hAnsi="TimesNewRoman"/>
          <w:i/>
          <w:iCs/>
          <w:lang w:val="en-US"/>
        </w:rPr>
        <w:t xml:space="preserve">Incrementalism in Utopia. The Political Integration in Metropolitan Stockholm, </w:t>
      </w:r>
      <w:r>
        <w:rPr>
          <w:rFonts w:ascii="TimesNewRoman" w:eastAsia="Times New Roman" w:hAnsi="TimesNewRoman"/>
          <w:lang w:val="en-US"/>
        </w:rPr>
        <w:t>„Urban Affairs Review” 1969, nr 5, t. 59, s. 59–82.</w:t>
      </w:r>
    </w:p>
    <w:p w:rsidR="00406957" w:rsidRDefault="00406957">
      <w:pPr>
        <w:pStyle w:val="Domynie"/>
        <w:rPr>
          <w:lang w:val="en-US"/>
        </w:rPr>
      </w:pPr>
    </w:p>
    <w:p w:rsidR="00406957" w:rsidRDefault="00406957">
      <w:pPr>
        <w:pStyle w:val="Tre3f3ftekstu"/>
        <w:numPr>
          <w:ilvl w:val="0"/>
          <w:numId w:val="6"/>
        </w:numPr>
        <w:ind w:left="283" w:firstLine="0"/>
      </w:pPr>
      <w:r>
        <w:rPr>
          <w:rStyle w:val="Mocnowyr3f3fniony"/>
        </w:rPr>
        <w:t>W przypadku tekstów z Internetu –</w:t>
      </w:r>
      <w:r>
        <w:t xml:space="preserve"> nazwisko autora i pierwsza litera imienia (imion), przecinek, tytuł, przecinek, nazwa strony, przecinek, dokładny adres internetowy, [dostęp: (data w formacie </w:t>
      </w:r>
      <w:proofErr w:type="spellStart"/>
      <w:r>
        <w:t>dd.mm.rrrr</w:t>
      </w:r>
      <w:proofErr w:type="spellEnd"/>
      <w:r>
        <w:t xml:space="preserve">)], kropka </w:t>
      </w:r>
    </w:p>
    <w:p w:rsidR="00406957" w:rsidRDefault="00406957">
      <w:pPr>
        <w:pStyle w:val="Tre3f3ftekstu"/>
        <w:ind w:left="600"/>
      </w:pPr>
      <w:proofErr w:type="spellStart"/>
      <w:r>
        <w:t>Zasztowt</w:t>
      </w:r>
      <w:proofErr w:type="spellEnd"/>
      <w:r>
        <w:t xml:space="preserve"> K., </w:t>
      </w:r>
      <w:r>
        <w:rPr>
          <w:rStyle w:val="Wyr3f3fnienie"/>
        </w:rPr>
        <w:t>Rok po wojnie rosyjsko-gruzińskiej. Stan realizacji porozumień Sarkozy – Miedwiediew z 12 sierpnia 2008 r. oraz 8 września 2008 r</w:t>
      </w:r>
      <w:r>
        <w:t>., Oficjalna Strona Biura Bezpieczeństwa Narodowego, http://www.bbn.gov.pl/portal/pl/501/1804/Analiza_BBN_Rok_po_wojnie_rosyjskogruzinskiej_Stan_realizacji_porozumien_Sarkozy.html [dostęp: 10.12.2009].</w:t>
      </w:r>
    </w:p>
    <w:p w:rsidR="00406957" w:rsidRDefault="00406957">
      <w:pPr>
        <w:pStyle w:val="Tre3f3ftekstu"/>
      </w:pPr>
      <w:r>
        <w:lastRenderedPageBreak/>
        <w:t xml:space="preserve">   </w:t>
      </w:r>
    </w:p>
    <w:p w:rsidR="00406957" w:rsidRDefault="00406957">
      <w:pPr>
        <w:pStyle w:val="Tre3f3ftekstu"/>
      </w:pPr>
      <w:r>
        <w:rPr>
          <w:rStyle w:val="Mocnowyr3f3fniony"/>
        </w:rPr>
        <w:t>PRZYPISY:</w:t>
      </w:r>
    </w:p>
    <w:p w:rsidR="00406957" w:rsidRDefault="00406957">
      <w:pPr>
        <w:pStyle w:val="Tre3f3ftekstu"/>
        <w:numPr>
          <w:ilvl w:val="0"/>
          <w:numId w:val="7"/>
        </w:numPr>
        <w:spacing w:after="0"/>
        <w:ind w:left="283" w:firstLine="0"/>
      </w:pPr>
      <w:r>
        <w:t xml:space="preserve">Przypisy należy umieszczać w dole strony </w:t>
      </w:r>
    </w:p>
    <w:p w:rsidR="00406957" w:rsidRDefault="00406957">
      <w:pPr>
        <w:pStyle w:val="Tre3f3ftekstu"/>
        <w:numPr>
          <w:ilvl w:val="0"/>
          <w:numId w:val="7"/>
        </w:numPr>
        <w:spacing w:after="0"/>
        <w:ind w:left="283" w:firstLine="0"/>
      </w:pPr>
      <w:r>
        <w:t xml:space="preserve">Przypisy należy numerować rosnąco używając cyfr arabskich (1, 2, 3 etc.) </w:t>
      </w:r>
    </w:p>
    <w:p w:rsidR="00406957" w:rsidRDefault="00406957">
      <w:pPr>
        <w:pStyle w:val="Tre3f3ftekstu"/>
        <w:numPr>
          <w:ilvl w:val="0"/>
          <w:numId w:val="7"/>
        </w:numPr>
        <w:spacing w:after="0"/>
        <w:ind w:left="283" w:firstLine="0"/>
      </w:pPr>
      <w:r>
        <w:t xml:space="preserve">W tytułach dzieł oraz artykułów należy stosować kursywę </w:t>
      </w:r>
    </w:p>
    <w:p w:rsidR="00406957" w:rsidRDefault="00406957">
      <w:pPr>
        <w:pStyle w:val="Tre3f3ftekstu"/>
        <w:numPr>
          <w:ilvl w:val="0"/>
          <w:numId w:val="7"/>
        </w:numPr>
        <w:spacing w:after="0"/>
        <w:ind w:left="283" w:firstLine="0"/>
      </w:pPr>
      <w:r>
        <w:t xml:space="preserve">Tytuły czasopism należy umieszczać w cudzysłowie </w:t>
      </w:r>
    </w:p>
    <w:p w:rsidR="00406957" w:rsidRDefault="00406957">
      <w:pPr>
        <w:pStyle w:val="Tre3f3ftekstu"/>
        <w:numPr>
          <w:ilvl w:val="0"/>
          <w:numId w:val="7"/>
        </w:numPr>
        <w:spacing w:after="0"/>
        <w:ind w:left="283" w:firstLine="0"/>
      </w:pPr>
      <w:r>
        <w:t xml:space="preserve">Nie należy podawać nazw wydawnictw </w:t>
      </w:r>
    </w:p>
    <w:p w:rsidR="00406957" w:rsidRDefault="00406957">
      <w:pPr>
        <w:pStyle w:val="Tre3f3ftekstu"/>
        <w:numPr>
          <w:ilvl w:val="0"/>
          <w:numId w:val="7"/>
        </w:numPr>
        <w:spacing w:after="0"/>
        <w:ind w:left="283" w:firstLine="0"/>
      </w:pPr>
      <w:r>
        <w:t xml:space="preserve">Należy stosować łacińskie skróty ibidem, idem, </w:t>
      </w:r>
      <w:proofErr w:type="spellStart"/>
      <w:r>
        <w:t>op.cit</w:t>
      </w:r>
      <w:proofErr w:type="spellEnd"/>
      <w:r>
        <w:t xml:space="preserve">. </w:t>
      </w:r>
    </w:p>
    <w:p w:rsidR="00406957" w:rsidRDefault="00406957">
      <w:pPr>
        <w:pStyle w:val="Tre3f3ftekstu"/>
        <w:numPr>
          <w:ilvl w:val="0"/>
          <w:numId w:val="7"/>
        </w:numPr>
        <w:ind w:left="283" w:firstLine="0"/>
      </w:pPr>
      <w:r>
        <w:rPr>
          <w:rStyle w:val="Mocnowyr3f3fniony"/>
        </w:rPr>
        <w:t>W przypadku książki</w:t>
      </w:r>
      <w:r>
        <w:t xml:space="preserve"> – pierwsza litera imienia (imion) i nazwisko autora, przecinek, tytuł, przecinek, miejsce i rok wydania, przecinek, s. (numer strony lub przedział stron oddzielony myślnikiem bez obustronnych spacji), kropka </w:t>
      </w:r>
    </w:p>
    <w:p w:rsidR="00406957" w:rsidRDefault="00406957">
      <w:pPr>
        <w:pStyle w:val="Tre3f3ftekstu"/>
        <w:ind w:left="707"/>
      </w:pPr>
      <w:r>
        <w:t xml:space="preserve">S. Lem, </w:t>
      </w:r>
      <w:r>
        <w:rPr>
          <w:rStyle w:val="Wyr3f3fnienie"/>
        </w:rPr>
        <w:t>Bomba megabitowa</w:t>
      </w:r>
      <w:r>
        <w:t xml:space="preserve">, Kraków 1999, s. 12–14. </w:t>
      </w:r>
    </w:p>
    <w:p w:rsidR="00406957" w:rsidRDefault="00406957">
      <w:pPr>
        <w:pStyle w:val="Tre3f3ftekstu"/>
        <w:numPr>
          <w:ilvl w:val="0"/>
          <w:numId w:val="7"/>
        </w:numPr>
        <w:ind w:left="283" w:firstLine="0"/>
      </w:pPr>
      <w:r>
        <w:rPr>
          <w:b/>
          <w:bCs/>
        </w:rPr>
        <w:t>W przypadku, gdy dana publikacja jest cytowana po raz kolejny</w:t>
      </w:r>
      <w:r>
        <w:t xml:space="preserve"> – pierwsza litera imienia (imion) i nazwisko autora, przecinek, fragment tytułu, wielokropek, </w:t>
      </w:r>
      <w:proofErr w:type="spellStart"/>
      <w:r>
        <w:t>op.cit</w:t>
      </w:r>
      <w:proofErr w:type="spellEnd"/>
      <w:r>
        <w:t>.</w:t>
      </w:r>
    </w:p>
    <w:p w:rsidR="00406957" w:rsidRDefault="00406957">
      <w:pPr>
        <w:pStyle w:val="Tre3f3ftekstu"/>
        <w:ind w:left="600"/>
      </w:pPr>
      <w:r>
        <w:t xml:space="preserve">S. Lem, </w:t>
      </w:r>
      <w:r>
        <w:rPr>
          <w:rStyle w:val="Wyr3f3fnienie"/>
        </w:rPr>
        <w:t xml:space="preserve">Bomba..., </w:t>
      </w:r>
      <w:proofErr w:type="spellStart"/>
      <w:r>
        <w:rPr>
          <w:rStyle w:val="Wyr3f3fnienie"/>
        </w:rPr>
        <w:t>op.cit</w:t>
      </w:r>
      <w:proofErr w:type="spellEnd"/>
      <w:r>
        <w:rPr>
          <w:rStyle w:val="Wyr3f3fnienie"/>
        </w:rPr>
        <w:t>.</w:t>
      </w:r>
    </w:p>
    <w:p w:rsidR="00406957" w:rsidRDefault="00406957">
      <w:pPr>
        <w:pStyle w:val="Tre3f3ftekstu"/>
        <w:numPr>
          <w:ilvl w:val="0"/>
          <w:numId w:val="8"/>
        </w:numPr>
        <w:ind w:left="283" w:firstLine="0"/>
      </w:pPr>
      <w:r>
        <w:rPr>
          <w:rStyle w:val="Mocnowyr3f3fniony"/>
        </w:rPr>
        <w:t>W przypadku prac zbiorowych</w:t>
      </w:r>
      <w:r>
        <w:t xml:space="preserve"> – tytuł, przecinek, pierwsza litera imienia (imion) i nazwisko redaktora, (red.), przecinek, miejsce i rok wydania, przecinek, s. (numer strony lub przedział stron oddzielony myślnikiem bez obustronnych spacji), kropka </w:t>
      </w:r>
    </w:p>
    <w:p w:rsidR="00406957" w:rsidRDefault="00406957">
      <w:pPr>
        <w:pStyle w:val="Tre3f3ftekstu"/>
        <w:ind w:left="600"/>
      </w:pPr>
      <w:r>
        <w:rPr>
          <w:rStyle w:val="Wyr3f3fnienie"/>
        </w:rPr>
        <w:t>Antropologia ciała. Zagadnienia i wybór tekstów</w:t>
      </w:r>
      <w:r>
        <w:t xml:space="preserve">, M. Szpakowska (red.), Warszawa 2008, </w:t>
      </w:r>
    </w:p>
    <w:p w:rsidR="00406957" w:rsidRDefault="00406957">
      <w:pPr>
        <w:pStyle w:val="Tre3f3ftekstu"/>
        <w:ind w:left="600"/>
        <w:rPr>
          <w:lang w:val="en-US"/>
        </w:rPr>
      </w:pPr>
      <w:r>
        <w:rPr>
          <w:lang w:val="en-US"/>
        </w:rPr>
        <w:t>s. 65.</w:t>
      </w:r>
    </w:p>
    <w:p w:rsidR="00406957" w:rsidRDefault="00406957">
      <w:pPr>
        <w:pStyle w:val="Domynie"/>
        <w:ind w:left="600"/>
        <w:rPr>
          <w:lang w:val="en-US"/>
        </w:rPr>
      </w:pPr>
      <w:r>
        <w:rPr>
          <w:rFonts w:ascii="TimesNewRoman" w:eastAsia="Times New Roman" w:hAnsi="TimesNewRoman"/>
          <w:i/>
          <w:iCs/>
          <w:lang w:val="en-US"/>
        </w:rPr>
        <w:t>Metropolitan Democracies. Transformations of the State and Urban Policy in Canada, France and Great Britain</w:t>
      </w:r>
      <w:r>
        <w:rPr>
          <w:rFonts w:ascii="TimesNewRoman" w:eastAsia="Times New Roman" w:hAnsi="TimesNewRoman"/>
          <w:lang w:val="en-US"/>
        </w:rPr>
        <w:t>, P. Booth, B. Jouve (red.), Burlington 2005, s. 3.</w:t>
      </w:r>
    </w:p>
    <w:p w:rsidR="00406957" w:rsidRDefault="00406957">
      <w:pPr>
        <w:pStyle w:val="Domynie"/>
        <w:ind w:left="600"/>
        <w:rPr>
          <w:lang w:val="en-US"/>
        </w:rPr>
      </w:pPr>
    </w:p>
    <w:p w:rsidR="00406957" w:rsidRDefault="00406957">
      <w:pPr>
        <w:pStyle w:val="Tre3f3ftekstu"/>
        <w:numPr>
          <w:ilvl w:val="0"/>
          <w:numId w:val="9"/>
        </w:numPr>
      </w:pPr>
      <w:r>
        <w:rPr>
          <w:rStyle w:val="Mocnowyr3f3fniony"/>
        </w:rPr>
        <w:t>W przypadku tekstów w pracach zbiorowych</w:t>
      </w:r>
      <w:r>
        <w:t xml:space="preserve"> – pierwsza litera imienia (imion) i nazwisko autora, przecinek, tytuł, przecinek, [w:], tytuł, przecinek, pierwsza litera imienia (imion) i nazwisko redaktora, (red.), przecinek, miejsce i rok wydania, przecinek, s. (numer strony lub przedział stron oddzielony myślnikiem bez obustronnych spacji), kropka </w:t>
      </w:r>
    </w:p>
    <w:p w:rsidR="00406957" w:rsidRDefault="00406957">
      <w:pPr>
        <w:pStyle w:val="Tre3f3ftekstu"/>
        <w:ind w:left="600"/>
      </w:pPr>
      <w:r>
        <w:t xml:space="preserve">N. Wolf, </w:t>
      </w:r>
      <w:r>
        <w:rPr>
          <w:rStyle w:val="Wyr3f3fnienie"/>
        </w:rPr>
        <w:t xml:space="preserve">Mit </w:t>
      </w:r>
      <w:proofErr w:type="spellStart"/>
      <w:r>
        <w:rPr>
          <w:rStyle w:val="Wyr3f3fnienie"/>
        </w:rPr>
        <w:t>piekności</w:t>
      </w:r>
      <w:proofErr w:type="spellEnd"/>
      <w:r>
        <w:rPr>
          <w:rStyle w:val="Wyr3f3fnienie"/>
        </w:rPr>
        <w:t>,</w:t>
      </w:r>
      <w:r>
        <w:t xml:space="preserve"> [w:] </w:t>
      </w:r>
      <w:r>
        <w:rPr>
          <w:rStyle w:val="Wyr3f3fnienie"/>
        </w:rPr>
        <w:t>Antropologia ciała. Zagadnienia i wybór tekstów</w:t>
      </w:r>
      <w:r>
        <w:t>, M. Szpakowska (red.), Warszawa 2008.</w:t>
      </w:r>
    </w:p>
    <w:p w:rsidR="00406957" w:rsidRDefault="00406957">
      <w:pPr>
        <w:pStyle w:val="Tre3f3ftekstu"/>
        <w:numPr>
          <w:ilvl w:val="0"/>
          <w:numId w:val="10"/>
        </w:numPr>
      </w:pPr>
      <w:r>
        <w:rPr>
          <w:rStyle w:val="Mocnowyr3f3fniony"/>
        </w:rPr>
        <w:t>W przypadku artykułu w czasopiśmie</w:t>
      </w:r>
      <w:r>
        <w:t xml:space="preserve"> – pierwsza litera imienia (imion) i nazwisko autora, przecinek, tytuł, przecinek, tytuł czasopisma i rok, przecinek, kolejny numer czasopisma, przecinek, s. (numer strony lub przedział stron oddzielony myślnikiem bez obustronnych spacji), kropka </w:t>
      </w:r>
    </w:p>
    <w:p w:rsidR="00406957" w:rsidRDefault="00406957">
      <w:pPr>
        <w:pStyle w:val="Tre3f3ftekstu"/>
        <w:ind w:left="600"/>
      </w:pPr>
      <w:r>
        <w:t xml:space="preserve">T. Szlendak, </w:t>
      </w:r>
      <w:r>
        <w:rPr>
          <w:rStyle w:val="Wyr3f3fnienie"/>
        </w:rPr>
        <w:t>Techno-dzieci końca ery industrialnej</w:t>
      </w:r>
      <w:r>
        <w:t>, „Studia Socjologiczne” 1994, nr 1, s. 22.</w:t>
      </w:r>
    </w:p>
    <w:p w:rsidR="00406957" w:rsidRDefault="00406957">
      <w:pPr>
        <w:pStyle w:val="Domynie"/>
        <w:ind w:left="600"/>
        <w:rPr>
          <w:lang w:val="en-US"/>
        </w:rPr>
      </w:pPr>
      <w:r>
        <w:rPr>
          <w:rFonts w:ascii="TimesNewRoman" w:eastAsia="Times New Roman" w:hAnsi="TimesNewRoman"/>
          <w:lang w:val="en-US"/>
        </w:rPr>
        <w:t xml:space="preserve">T. J. Anton, </w:t>
      </w:r>
      <w:r>
        <w:rPr>
          <w:rFonts w:ascii="TimesNewRoman" w:eastAsia="Times New Roman" w:hAnsi="TimesNewRoman"/>
          <w:i/>
          <w:iCs/>
          <w:lang w:val="en-US"/>
        </w:rPr>
        <w:t>Incrementalism in Utopia. The Political Integration in Metropolitan</w:t>
      </w:r>
    </w:p>
    <w:p w:rsidR="00406957" w:rsidRDefault="00406957">
      <w:pPr>
        <w:pStyle w:val="Domynie"/>
        <w:ind w:left="585"/>
        <w:rPr>
          <w:lang w:val="en-US"/>
        </w:rPr>
      </w:pPr>
      <w:r>
        <w:rPr>
          <w:rFonts w:ascii="TimesNewRoman" w:eastAsia="Times New Roman" w:hAnsi="TimesNewRoman"/>
          <w:i/>
          <w:iCs/>
          <w:lang w:val="en-US"/>
        </w:rPr>
        <w:t xml:space="preserve">Stockholm, </w:t>
      </w:r>
      <w:r>
        <w:rPr>
          <w:rFonts w:ascii="TimesNewRoman" w:eastAsia="Times New Roman" w:hAnsi="TimesNewRoman"/>
          <w:lang w:val="en-US"/>
        </w:rPr>
        <w:t>„Urban Affairs Review” 1969, nr 5, t. 59, s. 59–82.</w:t>
      </w:r>
    </w:p>
    <w:p w:rsidR="00406957" w:rsidRDefault="00406957">
      <w:pPr>
        <w:pStyle w:val="Domynie"/>
        <w:ind w:left="585"/>
        <w:rPr>
          <w:lang w:val="en-US"/>
        </w:rPr>
      </w:pPr>
    </w:p>
    <w:p w:rsidR="00406957" w:rsidRDefault="00406957">
      <w:pPr>
        <w:pStyle w:val="Tre3f3ftekstu"/>
        <w:numPr>
          <w:ilvl w:val="0"/>
          <w:numId w:val="11"/>
        </w:numPr>
      </w:pPr>
      <w:r>
        <w:rPr>
          <w:rStyle w:val="Mocnowyr3f3fniony"/>
        </w:rPr>
        <w:t>W przypadku tekstów z Internetu</w:t>
      </w:r>
      <w:r>
        <w:t xml:space="preserve"> – pierwsza litera imienia (imion) i nazwisko autora, przecinek, tytuł, przecinek, nazwa strony, przecinek, dokładny adres internetowy, [dostęp: (data w formacie </w:t>
      </w:r>
      <w:proofErr w:type="spellStart"/>
      <w:r>
        <w:t>dd.mm.rrrr</w:t>
      </w:r>
      <w:proofErr w:type="spellEnd"/>
      <w:r>
        <w:t xml:space="preserve">)], kropka </w:t>
      </w:r>
    </w:p>
    <w:p w:rsidR="00406957" w:rsidRDefault="00406957">
      <w:pPr>
        <w:pStyle w:val="Tre3f3ftekstu"/>
        <w:ind w:left="600"/>
      </w:pPr>
      <w:r>
        <w:t xml:space="preserve">K. </w:t>
      </w:r>
      <w:proofErr w:type="spellStart"/>
      <w:r>
        <w:t>Zasztowt</w:t>
      </w:r>
      <w:proofErr w:type="spellEnd"/>
      <w:r>
        <w:t xml:space="preserve">, </w:t>
      </w:r>
      <w:r>
        <w:rPr>
          <w:rStyle w:val="Wyr3f3fnienie"/>
        </w:rPr>
        <w:t>Rok po wojnie rosyjsko-gruzińskiej. Stan realizacji porozumień Sarkozy – Miedwiediew z 12 sierpnia 2008 r. oraz 8 września 2008 r.</w:t>
      </w:r>
      <w:r>
        <w:t>, Oficjalna Strona Biura Bezpieczeństwa Narodowego, http://www.bbn.gov.pl/portal/pl/501/1804/Analiza_BBN_Rok_po_wojnie_rosyjskogruzinskiej_Stan_realizacji_porozumien_Sarkozy.html [dostęp: 10.12.2009].</w:t>
      </w:r>
    </w:p>
    <w:p w:rsidR="00406957" w:rsidRDefault="00406957">
      <w:pPr>
        <w:pStyle w:val="Tre3f3ftekstu"/>
      </w:pPr>
      <w:r>
        <w:t xml:space="preserve">   </w:t>
      </w:r>
    </w:p>
    <w:p w:rsidR="00406957" w:rsidRDefault="00406957">
      <w:pPr>
        <w:pStyle w:val="Tre3f3ftekstu"/>
      </w:pPr>
      <w:r>
        <w:rPr>
          <w:rStyle w:val="Mocnowyr3f3fniony"/>
        </w:rPr>
        <w:lastRenderedPageBreak/>
        <w:t>INFORMACJE EDYTORSKIE:</w:t>
      </w:r>
    </w:p>
    <w:p w:rsidR="00406957" w:rsidRDefault="00406957">
      <w:pPr>
        <w:pStyle w:val="Tre3f3ftekstu"/>
        <w:numPr>
          <w:ilvl w:val="0"/>
          <w:numId w:val="12"/>
        </w:numPr>
        <w:spacing w:after="0"/>
      </w:pPr>
      <w:r>
        <w:t xml:space="preserve">Interlinia </w:t>
      </w:r>
      <w:r w:rsidRPr="005B4B70">
        <w:rPr>
          <w:highlight w:val="yellow"/>
        </w:rPr>
        <w:t>1,</w:t>
      </w:r>
      <w:r w:rsidR="005B4B70" w:rsidRPr="005B4B70">
        <w:rPr>
          <w:highlight w:val="yellow"/>
        </w:rPr>
        <w:t>1</w:t>
      </w:r>
      <w:r w:rsidRPr="005B4B70">
        <w:rPr>
          <w:highlight w:val="yellow"/>
        </w:rPr>
        <w:t>5</w:t>
      </w:r>
      <w:r>
        <w:t xml:space="preserve"> </w:t>
      </w:r>
    </w:p>
    <w:p w:rsidR="00406957" w:rsidRDefault="00B570C1">
      <w:pPr>
        <w:pStyle w:val="Tre3f3ftekstu"/>
        <w:numPr>
          <w:ilvl w:val="0"/>
          <w:numId w:val="12"/>
        </w:numPr>
        <w:spacing w:after="0"/>
      </w:pPr>
      <w:r>
        <w:t>C</w:t>
      </w:r>
      <w:r w:rsidR="00406957">
        <w:t xml:space="preserve">zcionka - Times New Roman </w:t>
      </w:r>
      <w:r w:rsidR="005B4B70" w:rsidRPr="005B4B70">
        <w:rPr>
          <w:highlight w:val="yellow"/>
        </w:rPr>
        <w:t>12</w:t>
      </w:r>
    </w:p>
    <w:p w:rsidR="00406957" w:rsidRDefault="00406957">
      <w:pPr>
        <w:pStyle w:val="Tre3f3ftekstu"/>
        <w:numPr>
          <w:ilvl w:val="0"/>
          <w:numId w:val="12"/>
        </w:numPr>
        <w:spacing w:after="0"/>
      </w:pPr>
      <w:r>
        <w:t xml:space="preserve">Tekst wyjustowany </w:t>
      </w:r>
    </w:p>
    <w:p w:rsidR="00406957" w:rsidRDefault="00406957">
      <w:pPr>
        <w:pStyle w:val="Tre3f3ftekstu"/>
        <w:numPr>
          <w:ilvl w:val="0"/>
          <w:numId w:val="12"/>
        </w:numPr>
      </w:pPr>
      <w:r>
        <w:t xml:space="preserve">Do cytatów należy stosować cudzysłów </w:t>
      </w:r>
    </w:p>
    <w:p w:rsidR="00B570C1" w:rsidRPr="00B570C1" w:rsidRDefault="00B570C1" w:rsidP="00B570C1">
      <w:pPr>
        <w:pStyle w:val="Tre3f3ftekstu"/>
        <w:numPr>
          <w:ilvl w:val="0"/>
          <w:numId w:val="12"/>
        </w:numPr>
        <w:rPr>
          <w:highlight w:val="yellow"/>
        </w:rPr>
      </w:pPr>
      <w:r w:rsidRPr="00B570C1">
        <w:rPr>
          <w:highlight w:val="yellow"/>
        </w:rPr>
        <w:t>Szerokość tabel, wykresów, rysunków – 13 cm – na szerokość tekstu</w:t>
      </w:r>
    </w:p>
    <w:p w:rsidR="005B4B70" w:rsidRPr="005B4B70" w:rsidRDefault="005B4B70">
      <w:pPr>
        <w:pStyle w:val="Tre3f3ftekstu"/>
        <w:numPr>
          <w:ilvl w:val="0"/>
          <w:numId w:val="12"/>
        </w:numPr>
        <w:rPr>
          <w:highlight w:val="yellow"/>
        </w:rPr>
      </w:pPr>
      <w:r w:rsidRPr="005B4B70">
        <w:rPr>
          <w:highlight w:val="yellow"/>
        </w:rPr>
        <w:t>Marginesy:</w:t>
      </w:r>
    </w:p>
    <w:p w:rsidR="005B4B70" w:rsidRPr="005B4B70" w:rsidRDefault="005B4B70" w:rsidP="005B4B70">
      <w:pPr>
        <w:pStyle w:val="Tre3f3ftekstu"/>
        <w:ind w:left="707"/>
        <w:rPr>
          <w:highlight w:val="yellow"/>
        </w:rPr>
      </w:pPr>
      <w:r w:rsidRPr="005B4B70">
        <w:rPr>
          <w:highlight w:val="yellow"/>
        </w:rPr>
        <w:t>Górny 2,5</w:t>
      </w:r>
    </w:p>
    <w:p w:rsidR="005B4B70" w:rsidRPr="005B4B70" w:rsidRDefault="005B4B70" w:rsidP="005B4B70">
      <w:pPr>
        <w:pStyle w:val="Tre3f3ftekstu"/>
        <w:ind w:left="707"/>
        <w:rPr>
          <w:highlight w:val="yellow"/>
        </w:rPr>
      </w:pPr>
      <w:r w:rsidRPr="005B4B70">
        <w:rPr>
          <w:highlight w:val="yellow"/>
        </w:rPr>
        <w:t>Dolny 7,5</w:t>
      </w:r>
    </w:p>
    <w:p w:rsidR="005B4B70" w:rsidRPr="005B4B70" w:rsidRDefault="005B4B70" w:rsidP="005B4B70">
      <w:pPr>
        <w:pStyle w:val="Tre3f3ftekstu"/>
        <w:ind w:left="707"/>
        <w:rPr>
          <w:highlight w:val="yellow"/>
        </w:rPr>
      </w:pPr>
      <w:r w:rsidRPr="005B4B70">
        <w:rPr>
          <w:highlight w:val="yellow"/>
        </w:rPr>
        <w:t>Prawy 4,0</w:t>
      </w:r>
    </w:p>
    <w:p w:rsidR="005B4B70" w:rsidRDefault="005B4B70" w:rsidP="005B4B70">
      <w:pPr>
        <w:pStyle w:val="Tre3f3ftekstu"/>
        <w:ind w:left="707"/>
      </w:pPr>
      <w:r w:rsidRPr="005B4B70">
        <w:rPr>
          <w:highlight w:val="yellow"/>
        </w:rPr>
        <w:t>Lewy 4,0</w:t>
      </w:r>
    </w:p>
    <w:p w:rsidR="00B570C1" w:rsidRDefault="00B570C1" w:rsidP="005B4B70">
      <w:pPr>
        <w:pStyle w:val="Tre3f3ftekstu"/>
        <w:ind w:left="707"/>
      </w:pPr>
    </w:p>
    <w:p w:rsidR="005B4B70" w:rsidRDefault="005B4B70" w:rsidP="005B4B70">
      <w:pPr>
        <w:pStyle w:val="Tre3f3ftekstu"/>
      </w:pPr>
    </w:p>
    <w:p w:rsidR="005B4B70" w:rsidRDefault="005B4B70" w:rsidP="005B4B70">
      <w:pPr>
        <w:pStyle w:val="Tre3f3ftekstu"/>
        <w:ind w:left="707"/>
      </w:pPr>
    </w:p>
    <w:p w:rsidR="00406957" w:rsidRDefault="00406957">
      <w:pPr>
        <w:pStyle w:val="Domynie"/>
      </w:pPr>
    </w:p>
    <w:p w:rsidR="00406957" w:rsidRDefault="00406957"/>
    <w:sectPr w:rsidR="00406957">
      <w:type w:val="continuous"/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NewRoman">
    <w:altName w:val="Times New Roman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5"/>
    <w:lvl w:ilvl="0">
      <w:start w:val="1"/>
      <w:numFmt w:val="bullet"/>
      <w:lvlText w:val="•"/>
      <w:lvlJc w:val="left"/>
      <w:pPr>
        <w:ind w:left="707" w:hanging="283"/>
      </w:pPr>
      <w:rPr>
        <w:rFonts w:ascii="OpenSymbol" w:eastAsia="OpenSymbol" w:hAnsi="Times New Roman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OpenSymbol" w:eastAsia="OpenSymbol" w:hAnsi="Times New Roman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OpenSymbol" w:eastAsia="OpenSymbol" w:hAnsi="Times New Roman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OpenSymbol" w:eastAsia="OpenSymbol" w:hAnsi="Times New Roman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OpenSymbol" w:eastAsia="OpenSymbol" w:hAnsi="Times New Roman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OpenSymbol" w:eastAsia="OpenSymbol" w:hAnsi="Times New Roman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OpenSymbol" w:eastAsia="OpenSymbol" w:hAnsi="Times New Roman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OpenSymbol" w:eastAsia="OpenSymbol" w:hAnsi="Times New Roman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OpenSymbol" w:eastAsia="OpenSymbol" w:hAnsi="Times New Roman"/>
      </w:r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bullet"/>
      <w:lvlText w:val="•"/>
      <w:lvlJc w:val="left"/>
      <w:pPr>
        <w:ind w:left="707" w:hanging="283"/>
      </w:pPr>
      <w:rPr>
        <w:rFonts w:ascii="OpenSymbol" w:eastAsia="OpenSymbol" w:hAnsi="Times New Roman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OpenSymbol" w:eastAsia="OpenSymbol" w:hAnsi="Times New Roman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OpenSymbol" w:eastAsia="OpenSymbol" w:hAnsi="Times New Roman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OpenSymbol" w:eastAsia="OpenSymbol" w:hAnsi="Times New Roman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OpenSymbol" w:eastAsia="OpenSymbol" w:hAnsi="Times New Roman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OpenSymbol" w:eastAsia="OpenSymbol" w:hAnsi="Times New Roman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OpenSymbol" w:eastAsia="OpenSymbol" w:hAnsi="Times New Roman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OpenSymbol" w:eastAsia="OpenSymbol" w:hAnsi="Times New Roman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OpenSymbol" w:eastAsia="OpenSymbol" w:hAnsi="Times New Roman"/>
      </w:rPr>
    </w:lvl>
  </w:abstractNum>
  <w:abstractNum w:abstractNumId="2" w15:restartNumberingAfterBreak="0">
    <w:nsid w:val="00000007"/>
    <w:multiLevelType w:val="multilevel"/>
    <w:tmpl w:val="00000007"/>
    <w:lvl w:ilvl="0">
      <w:start w:val="1"/>
      <w:numFmt w:val="bullet"/>
      <w:lvlText w:val="•"/>
      <w:lvlJc w:val="left"/>
      <w:pPr>
        <w:ind w:left="707" w:hanging="283"/>
      </w:pPr>
      <w:rPr>
        <w:rFonts w:ascii="OpenSymbol" w:eastAsia="OpenSymbol" w:hAnsi="Times New Roman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OpenSymbol" w:eastAsia="OpenSymbol" w:hAnsi="Times New Roman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OpenSymbol" w:eastAsia="OpenSymbol" w:hAnsi="Times New Roman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OpenSymbol" w:eastAsia="OpenSymbol" w:hAnsi="Times New Roman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OpenSymbol" w:eastAsia="OpenSymbol" w:hAnsi="Times New Roman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OpenSymbol" w:eastAsia="OpenSymbol" w:hAnsi="Times New Roman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OpenSymbol" w:eastAsia="OpenSymbol" w:hAnsi="Times New Roman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OpenSymbol" w:eastAsia="OpenSymbol" w:hAnsi="Times New Roman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OpenSymbol" w:eastAsia="OpenSymbol" w:hAnsi="Times New Roman"/>
      </w:rPr>
    </w:lvl>
  </w:abstractNum>
  <w:abstractNum w:abstractNumId="3" w15:restartNumberingAfterBreak="0">
    <w:nsid w:val="00000008"/>
    <w:multiLevelType w:val="multilevel"/>
    <w:tmpl w:val="00000008"/>
    <w:lvl w:ilvl="0">
      <w:start w:val="1"/>
      <w:numFmt w:val="bullet"/>
      <w:lvlText w:val="•"/>
      <w:lvlJc w:val="left"/>
      <w:pPr>
        <w:ind w:left="707" w:hanging="283"/>
      </w:pPr>
      <w:rPr>
        <w:rFonts w:ascii="OpenSymbol" w:eastAsia="OpenSymbol" w:hAnsi="Times New Roman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OpenSymbol" w:eastAsia="OpenSymbol" w:hAnsi="Times New Roman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OpenSymbol" w:eastAsia="OpenSymbol" w:hAnsi="Times New Roman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OpenSymbol" w:eastAsia="OpenSymbol" w:hAnsi="Times New Roman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OpenSymbol" w:eastAsia="OpenSymbol" w:hAnsi="Times New Roman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OpenSymbol" w:eastAsia="OpenSymbol" w:hAnsi="Times New Roman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OpenSymbol" w:eastAsia="OpenSymbol" w:hAnsi="Times New Roman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OpenSymbol" w:eastAsia="OpenSymbol" w:hAnsi="Times New Roman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OpenSymbol" w:eastAsia="OpenSymbol" w:hAnsi="Times New Roman"/>
      </w:rPr>
    </w:lvl>
  </w:abstractNum>
  <w:abstractNum w:abstractNumId="4" w15:restartNumberingAfterBreak="0">
    <w:nsid w:val="00000009"/>
    <w:multiLevelType w:val="multilevel"/>
    <w:tmpl w:val="00000009"/>
    <w:lvl w:ilvl="0">
      <w:start w:val="1"/>
      <w:numFmt w:val="bullet"/>
      <w:lvlText w:val="•"/>
      <w:lvlJc w:val="left"/>
      <w:pPr>
        <w:ind w:left="707" w:hanging="283"/>
      </w:pPr>
      <w:rPr>
        <w:rFonts w:ascii="OpenSymbol" w:eastAsia="OpenSymbol" w:hAnsi="Times New Roman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OpenSymbol" w:eastAsia="OpenSymbol" w:hAnsi="Times New Roman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OpenSymbol" w:eastAsia="OpenSymbol" w:hAnsi="Times New Roman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OpenSymbol" w:eastAsia="OpenSymbol" w:hAnsi="Times New Roman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OpenSymbol" w:eastAsia="OpenSymbol" w:hAnsi="Times New Roman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OpenSymbol" w:eastAsia="OpenSymbol" w:hAnsi="Times New Roman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OpenSymbol" w:eastAsia="OpenSymbol" w:hAnsi="Times New Roman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OpenSymbol" w:eastAsia="OpenSymbol" w:hAnsi="Times New Roman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OpenSymbol" w:eastAsia="OpenSymbol" w:hAnsi="Times New Roman"/>
      </w:rPr>
    </w:lvl>
  </w:abstractNum>
  <w:abstractNum w:abstractNumId="5" w15:restartNumberingAfterBreak="0">
    <w:nsid w:val="0000000A"/>
    <w:multiLevelType w:val="multilevel"/>
    <w:tmpl w:val="0000000A"/>
    <w:lvl w:ilvl="0">
      <w:start w:val="1"/>
      <w:numFmt w:val="bullet"/>
      <w:lvlText w:val="•"/>
      <w:lvlJc w:val="left"/>
      <w:pPr>
        <w:ind w:left="707" w:hanging="283"/>
      </w:pPr>
      <w:rPr>
        <w:rFonts w:ascii="OpenSymbol" w:eastAsia="OpenSymbol" w:hAnsi="Times New Roman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OpenSymbol" w:eastAsia="OpenSymbol" w:hAnsi="Times New Roman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OpenSymbol" w:eastAsia="OpenSymbol" w:hAnsi="Times New Roman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OpenSymbol" w:eastAsia="OpenSymbol" w:hAnsi="Times New Roman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OpenSymbol" w:eastAsia="OpenSymbol" w:hAnsi="Times New Roman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OpenSymbol" w:eastAsia="OpenSymbol" w:hAnsi="Times New Roman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OpenSymbol" w:eastAsia="OpenSymbol" w:hAnsi="Times New Roman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OpenSymbol" w:eastAsia="OpenSymbol" w:hAnsi="Times New Roman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OpenSymbol" w:eastAsia="OpenSymbol" w:hAnsi="Times New Roman"/>
      </w:rPr>
    </w:lvl>
  </w:abstractNum>
  <w:abstractNum w:abstractNumId="6" w15:restartNumberingAfterBreak="0">
    <w:nsid w:val="0000000B"/>
    <w:multiLevelType w:val="multilevel"/>
    <w:tmpl w:val="0000000B"/>
    <w:lvl w:ilvl="0">
      <w:start w:val="1"/>
      <w:numFmt w:val="bullet"/>
      <w:lvlText w:val="•"/>
      <w:lvlJc w:val="left"/>
      <w:pPr>
        <w:ind w:left="707" w:hanging="283"/>
      </w:pPr>
      <w:rPr>
        <w:rFonts w:ascii="OpenSymbol" w:eastAsia="OpenSymbol" w:hAnsi="Times New Roman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OpenSymbol" w:eastAsia="OpenSymbol" w:hAnsi="Times New Roman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OpenSymbol" w:eastAsia="OpenSymbol" w:hAnsi="Times New Roman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OpenSymbol" w:eastAsia="OpenSymbol" w:hAnsi="Times New Roman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OpenSymbol" w:eastAsia="OpenSymbol" w:hAnsi="Times New Roman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OpenSymbol" w:eastAsia="OpenSymbol" w:hAnsi="Times New Roman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OpenSymbol" w:eastAsia="OpenSymbol" w:hAnsi="Times New Roman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OpenSymbol" w:eastAsia="OpenSymbol" w:hAnsi="Times New Roman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OpenSymbol" w:eastAsia="OpenSymbol" w:hAnsi="Times New Roman"/>
      </w:rPr>
    </w:lvl>
  </w:abstractNum>
  <w:abstractNum w:abstractNumId="7" w15:restartNumberingAfterBreak="0">
    <w:nsid w:val="0000000C"/>
    <w:multiLevelType w:val="multilevel"/>
    <w:tmpl w:val="0000000C"/>
    <w:lvl w:ilvl="0">
      <w:start w:val="1"/>
      <w:numFmt w:val="bullet"/>
      <w:lvlText w:val="•"/>
      <w:lvlJc w:val="left"/>
      <w:pPr>
        <w:ind w:left="707" w:hanging="283"/>
      </w:pPr>
      <w:rPr>
        <w:rFonts w:ascii="OpenSymbol" w:eastAsia="OpenSymbol" w:hAnsi="Times New Roman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OpenSymbol" w:eastAsia="OpenSymbol" w:hAnsi="Times New Roman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OpenSymbol" w:eastAsia="OpenSymbol" w:hAnsi="Times New Roman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OpenSymbol" w:eastAsia="OpenSymbol" w:hAnsi="Times New Roman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OpenSymbol" w:eastAsia="OpenSymbol" w:hAnsi="Times New Roman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OpenSymbol" w:eastAsia="OpenSymbol" w:hAnsi="Times New Roman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OpenSymbol" w:eastAsia="OpenSymbol" w:hAnsi="Times New Roman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OpenSymbol" w:eastAsia="OpenSymbol" w:hAnsi="Times New Roman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OpenSymbol" w:eastAsia="OpenSymbol" w:hAnsi="Times New Roman"/>
      </w:rPr>
    </w:lvl>
  </w:abstractNum>
  <w:abstractNum w:abstractNumId="8" w15:restartNumberingAfterBreak="0">
    <w:nsid w:val="0000000D"/>
    <w:multiLevelType w:val="multilevel"/>
    <w:tmpl w:val="0000000D"/>
    <w:lvl w:ilvl="0">
      <w:start w:val="1"/>
      <w:numFmt w:val="bullet"/>
      <w:lvlText w:val="•"/>
      <w:lvlJc w:val="left"/>
      <w:pPr>
        <w:ind w:left="707" w:hanging="283"/>
      </w:pPr>
      <w:rPr>
        <w:rFonts w:ascii="OpenSymbol" w:eastAsia="OpenSymbol" w:hAnsi="Times New Roman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OpenSymbol" w:eastAsia="OpenSymbol" w:hAnsi="Times New Roman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OpenSymbol" w:eastAsia="OpenSymbol" w:hAnsi="Times New Roman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OpenSymbol" w:eastAsia="OpenSymbol" w:hAnsi="Times New Roman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OpenSymbol" w:eastAsia="OpenSymbol" w:hAnsi="Times New Roman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OpenSymbol" w:eastAsia="OpenSymbol" w:hAnsi="Times New Roman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OpenSymbol" w:eastAsia="OpenSymbol" w:hAnsi="Times New Roman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OpenSymbol" w:eastAsia="OpenSymbol" w:hAnsi="Times New Roman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OpenSymbol" w:eastAsia="OpenSymbol" w:hAnsi="Times New Roman"/>
      </w:rPr>
    </w:lvl>
  </w:abstractNum>
  <w:abstractNum w:abstractNumId="9" w15:restartNumberingAfterBreak="0">
    <w:nsid w:val="0000000E"/>
    <w:multiLevelType w:val="multilevel"/>
    <w:tmpl w:val="0000000E"/>
    <w:lvl w:ilvl="0">
      <w:start w:val="1"/>
      <w:numFmt w:val="bullet"/>
      <w:lvlText w:val="•"/>
      <w:lvlJc w:val="left"/>
      <w:pPr>
        <w:ind w:left="707" w:hanging="283"/>
      </w:pPr>
      <w:rPr>
        <w:rFonts w:ascii="OpenSymbol" w:eastAsia="OpenSymbol" w:hAnsi="Times New Roman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OpenSymbol" w:eastAsia="OpenSymbol" w:hAnsi="Times New Roman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OpenSymbol" w:eastAsia="OpenSymbol" w:hAnsi="Times New Roman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OpenSymbol" w:eastAsia="OpenSymbol" w:hAnsi="Times New Roman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OpenSymbol" w:eastAsia="OpenSymbol" w:hAnsi="Times New Roman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OpenSymbol" w:eastAsia="OpenSymbol" w:hAnsi="Times New Roman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OpenSymbol" w:eastAsia="OpenSymbol" w:hAnsi="Times New Roman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OpenSymbol" w:eastAsia="OpenSymbol" w:hAnsi="Times New Roman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OpenSymbol" w:eastAsia="OpenSymbol" w:hAnsi="Times New Roman"/>
      </w:rPr>
    </w:lvl>
  </w:abstractNum>
  <w:abstractNum w:abstractNumId="10" w15:restartNumberingAfterBreak="0">
    <w:nsid w:val="0000000F"/>
    <w:multiLevelType w:val="multilevel"/>
    <w:tmpl w:val="0000000F"/>
    <w:lvl w:ilvl="0">
      <w:start w:val="1"/>
      <w:numFmt w:val="bullet"/>
      <w:lvlText w:val="•"/>
      <w:lvlJc w:val="left"/>
      <w:pPr>
        <w:ind w:left="707" w:hanging="283"/>
      </w:pPr>
      <w:rPr>
        <w:rFonts w:ascii="OpenSymbol" w:eastAsia="OpenSymbol" w:hAnsi="Times New Roman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OpenSymbol" w:eastAsia="OpenSymbol" w:hAnsi="Times New Roman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OpenSymbol" w:eastAsia="OpenSymbol" w:hAnsi="Times New Roman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OpenSymbol" w:eastAsia="OpenSymbol" w:hAnsi="Times New Roman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OpenSymbol" w:eastAsia="OpenSymbol" w:hAnsi="Times New Roman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OpenSymbol" w:eastAsia="OpenSymbol" w:hAnsi="Times New Roman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OpenSymbol" w:eastAsia="OpenSymbol" w:hAnsi="Times New Roman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OpenSymbol" w:eastAsia="OpenSymbol" w:hAnsi="Times New Roman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OpenSymbol" w:eastAsia="OpenSymbol" w:hAnsi="Times New Roman"/>
      </w:rPr>
    </w:lvl>
  </w:abstractNum>
  <w:abstractNum w:abstractNumId="11" w15:restartNumberingAfterBreak="0">
    <w:nsid w:val="00000010"/>
    <w:multiLevelType w:val="multilevel"/>
    <w:tmpl w:val="00000010"/>
    <w:lvl w:ilvl="0">
      <w:start w:val="1"/>
      <w:numFmt w:val="bullet"/>
      <w:lvlText w:val="•"/>
      <w:lvlJc w:val="left"/>
      <w:pPr>
        <w:ind w:left="707" w:hanging="283"/>
      </w:pPr>
      <w:rPr>
        <w:rFonts w:ascii="OpenSymbol" w:eastAsia="OpenSymbol" w:hAnsi="Times New Roman"/>
      </w:rPr>
    </w:lvl>
    <w:lvl w:ilvl="1">
      <w:start w:val="1"/>
      <w:numFmt w:val="bullet"/>
      <w:lvlText w:val="•"/>
      <w:lvlJc w:val="left"/>
      <w:pPr>
        <w:ind w:left="1414" w:hanging="283"/>
      </w:pPr>
      <w:rPr>
        <w:rFonts w:ascii="OpenSymbol" w:eastAsia="OpenSymbol" w:hAnsi="Times New Roman"/>
      </w:rPr>
    </w:lvl>
    <w:lvl w:ilvl="2">
      <w:start w:val="1"/>
      <w:numFmt w:val="bullet"/>
      <w:lvlText w:val="•"/>
      <w:lvlJc w:val="left"/>
      <w:pPr>
        <w:ind w:left="2121" w:hanging="283"/>
      </w:pPr>
      <w:rPr>
        <w:rFonts w:ascii="OpenSymbol" w:eastAsia="OpenSymbol" w:hAnsi="Times New Roman"/>
      </w:rPr>
    </w:lvl>
    <w:lvl w:ilvl="3">
      <w:start w:val="1"/>
      <w:numFmt w:val="bullet"/>
      <w:lvlText w:val="•"/>
      <w:lvlJc w:val="left"/>
      <w:pPr>
        <w:ind w:left="2828" w:hanging="283"/>
      </w:pPr>
      <w:rPr>
        <w:rFonts w:ascii="OpenSymbol" w:eastAsia="OpenSymbol" w:hAnsi="Times New Roman"/>
      </w:rPr>
    </w:lvl>
    <w:lvl w:ilvl="4">
      <w:start w:val="1"/>
      <w:numFmt w:val="bullet"/>
      <w:lvlText w:val="•"/>
      <w:lvlJc w:val="left"/>
      <w:pPr>
        <w:ind w:left="3535" w:hanging="283"/>
      </w:pPr>
      <w:rPr>
        <w:rFonts w:ascii="OpenSymbol" w:eastAsia="OpenSymbol" w:hAnsi="Times New Roman"/>
      </w:rPr>
    </w:lvl>
    <w:lvl w:ilvl="5">
      <w:start w:val="1"/>
      <w:numFmt w:val="bullet"/>
      <w:lvlText w:val="•"/>
      <w:lvlJc w:val="left"/>
      <w:pPr>
        <w:ind w:left="4242" w:hanging="283"/>
      </w:pPr>
      <w:rPr>
        <w:rFonts w:ascii="OpenSymbol" w:eastAsia="OpenSymbol" w:hAnsi="Times New Roman"/>
      </w:rPr>
    </w:lvl>
    <w:lvl w:ilvl="6">
      <w:start w:val="1"/>
      <w:numFmt w:val="bullet"/>
      <w:lvlText w:val="•"/>
      <w:lvlJc w:val="left"/>
      <w:pPr>
        <w:ind w:left="4949" w:hanging="283"/>
      </w:pPr>
      <w:rPr>
        <w:rFonts w:ascii="OpenSymbol" w:eastAsia="OpenSymbol" w:hAnsi="Times New Roman"/>
      </w:rPr>
    </w:lvl>
    <w:lvl w:ilvl="7">
      <w:start w:val="1"/>
      <w:numFmt w:val="bullet"/>
      <w:lvlText w:val="•"/>
      <w:lvlJc w:val="left"/>
      <w:pPr>
        <w:ind w:left="5656" w:hanging="283"/>
      </w:pPr>
      <w:rPr>
        <w:rFonts w:ascii="OpenSymbol" w:eastAsia="OpenSymbol" w:hAnsi="Times New Roman"/>
      </w:rPr>
    </w:lvl>
    <w:lvl w:ilvl="8">
      <w:start w:val="1"/>
      <w:numFmt w:val="bullet"/>
      <w:lvlText w:val="•"/>
      <w:lvlJc w:val="left"/>
      <w:pPr>
        <w:ind w:left="6363" w:hanging="283"/>
      </w:pPr>
      <w:rPr>
        <w:rFonts w:ascii="OpenSymbol" w:eastAsia="OpenSymbol" w:hAnsi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B70"/>
    <w:rsid w:val="002D1758"/>
    <w:rsid w:val="00406957"/>
    <w:rsid w:val="005B4B70"/>
    <w:rsid w:val="00630F62"/>
    <w:rsid w:val="00B5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1E3CC-480C-4319-8E11-693C5C7A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E w:val="0"/>
      <w:autoSpaceDN w:val="0"/>
      <w:adjustRightInd w:val="0"/>
    </w:pPr>
    <w:rPr>
      <w:rFonts w:eastAsia="SimSun" w:hAnsi="Mangal"/>
      <w:kern w:val="1"/>
      <w:sz w:val="24"/>
      <w:szCs w:val="24"/>
      <w:lang w:eastAsia="zh-CN"/>
    </w:rPr>
  </w:style>
  <w:style w:type="character" w:customStyle="1" w:styleId="Mocnowyr3f3fniony">
    <w:name w:val="Mocno wyró3f¿3fniony"/>
    <w:rPr>
      <w:b/>
      <w:bCs/>
    </w:rPr>
  </w:style>
  <w:style w:type="character" w:customStyle="1" w:styleId="Wyr3f3fnienie">
    <w:name w:val="Wyró3fż3fnienie"/>
    <w:rPr>
      <w:i/>
      <w:iCs/>
    </w:rPr>
  </w:style>
  <w:style w:type="paragraph" w:customStyle="1" w:styleId="Tre3f3ftekstu">
    <w:name w:val="Treœ3fæ3f tekstu"/>
    <w:basedOn w:val="Domynie"/>
    <w:pPr>
      <w:spacing w:after="120"/>
    </w:pPr>
    <w:rPr>
      <w:rFonts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5126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INFORMACJE O TEKŚCIE:</vt:lpstr>
    </vt:vector>
  </TitlesOfParts>
  <Company>HP</Company>
  <LinksUpToDate>false</LinksUpToDate>
  <CharactersWithSpaces>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INFORMACJE O TEKŚCIE:</dc:title>
  <dc:subject/>
  <dc:creator>PK</dc:creator>
  <cp:keywords/>
  <cp:lastModifiedBy>Marta Szczodrowska</cp:lastModifiedBy>
  <cp:revision>2</cp:revision>
  <dcterms:created xsi:type="dcterms:W3CDTF">2023-05-26T10:54:00Z</dcterms:created>
  <dcterms:modified xsi:type="dcterms:W3CDTF">2023-05-26T10:54:00Z</dcterms:modified>
</cp:coreProperties>
</file>